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4E5E" w:rsidRDefault="00744E5E">
      <w:pPr>
        <w:jc w:val="center"/>
        <w:rPr>
          <w:rFonts w:ascii="Arial" w:hAnsi="Arial" w:cs="Arial"/>
          <w:b/>
          <w:sz w:val="22"/>
          <w:szCs w:val="22"/>
        </w:rPr>
      </w:pPr>
    </w:p>
    <w:p w:rsidR="00744E5E" w:rsidRDefault="00744E5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744E5E" w:rsidRDefault="00744E5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744E5E" w:rsidRDefault="00744E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744E5E" w:rsidRDefault="00744E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ul. Targowa 74, 03-734 Warszawa</w:t>
      </w:r>
    </w:p>
    <w:p w:rsidR="00744E5E" w:rsidRDefault="00744E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47 330 02</w:t>
      </w:r>
    </w:p>
    <w:p w:rsidR="00744E5E" w:rsidRDefault="00744E5E">
      <w:r>
        <w:rPr>
          <w:rFonts w:ascii="Arial" w:hAnsi="Arial" w:cs="Arial"/>
          <w:sz w:val="16"/>
          <w:szCs w:val="16"/>
        </w:rPr>
        <w:t>rzecznik@plk-sa.pl</w:t>
      </w:r>
    </w:p>
    <w:p w:rsidR="00744E5E" w:rsidRDefault="004408B4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hyperlink r:id="rId9" w:history="1">
        <w:r w:rsidR="00744E5E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2C7F6F" w:rsidRDefault="002C7F6F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744E5E" w:rsidRDefault="002C7F6F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</w:t>
      </w:r>
      <w:r w:rsidR="00744E5E">
        <w:rPr>
          <w:rFonts w:ascii="Arial" w:hAnsi="Arial" w:cs="Arial"/>
          <w:bCs/>
          <w:sz w:val="22"/>
          <w:szCs w:val="22"/>
          <w:shd w:val="clear" w:color="auto" w:fill="FFFFFF"/>
        </w:rPr>
        <w:t>Warszawa, 29 stycznia  2015 r.</w:t>
      </w:r>
    </w:p>
    <w:p w:rsidR="002C7F6F" w:rsidRDefault="002C7F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744E5E" w:rsidRPr="002C7F6F" w:rsidRDefault="00744E5E" w:rsidP="002C7F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2C7F6F">
        <w:rPr>
          <w:rFonts w:ascii="Arial" w:hAnsi="Arial" w:cs="Arial"/>
          <w:b/>
          <w:bCs/>
          <w:sz w:val="22"/>
          <w:szCs w:val="22"/>
          <w:shd w:val="clear" w:color="auto" w:fill="FFFFFF"/>
        </w:rPr>
        <w:t>Informacja prasowa</w:t>
      </w:r>
    </w:p>
    <w:p w:rsidR="00744E5E" w:rsidRPr="002C7F6F" w:rsidRDefault="005940B2" w:rsidP="002C7F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7F6F">
        <w:rPr>
          <w:rFonts w:ascii="Arial" w:hAnsi="Arial" w:cs="Arial"/>
          <w:b/>
          <w:sz w:val="22"/>
          <w:szCs w:val="22"/>
        </w:rPr>
        <w:t>Siedlce, Łuków, Międzyrzec – trzy nowe stacje za pół miliarda złotych</w:t>
      </w:r>
    </w:p>
    <w:p w:rsidR="005940B2" w:rsidRPr="002C7F6F" w:rsidRDefault="00744E5E" w:rsidP="002C7F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7F6F">
        <w:rPr>
          <w:rFonts w:ascii="Arial" w:hAnsi="Arial" w:cs="Arial"/>
          <w:b/>
          <w:sz w:val="22"/>
          <w:szCs w:val="22"/>
        </w:rPr>
        <w:br/>
      </w:r>
      <w:r w:rsidR="0042173F" w:rsidRPr="002C7F6F">
        <w:rPr>
          <w:rFonts w:ascii="Arial" w:hAnsi="Arial" w:cs="Arial"/>
          <w:b/>
          <w:sz w:val="22"/>
          <w:szCs w:val="22"/>
        </w:rPr>
        <w:t>PKP Polskie Linie Kolejowe S.A. modernizują trzy stacje na trasie z Siedlec do Terespola. Na pasażerów już czekają n</w:t>
      </w:r>
      <w:r w:rsidR="005940B2" w:rsidRPr="002C7F6F">
        <w:rPr>
          <w:rFonts w:ascii="Arial" w:hAnsi="Arial" w:cs="Arial"/>
          <w:b/>
          <w:sz w:val="22"/>
          <w:szCs w:val="22"/>
        </w:rPr>
        <w:t xml:space="preserve">owy peron i nowe przejście podziemne </w:t>
      </w:r>
      <w:r w:rsidR="002C7F6F">
        <w:rPr>
          <w:rFonts w:ascii="Arial" w:hAnsi="Arial" w:cs="Arial"/>
          <w:b/>
          <w:sz w:val="22"/>
          <w:szCs w:val="22"/>
        </w:rPr>
        <w:br/>
      </w:r>
      <w:r w:rsidR="005940B2" w:rsidRPr="002C7F6F">
        <w:rPr>
          <w:rFonts w:ascii="Arial" w:hAnsi="Arial" w:cs="Arial"/>
          <w:b/>
          <w:sz w:val="22"/>
          <w:szCs w:val="22"/>
        </w:rPr>
        <w:t xml:space="preserve">w Międzyrzecu Podlaskim. </w:t>
      </w:r>
      <w:r w:rsidR="0042173F" w:rsidRPr="002C7F6F">
        <w:rPr>
          <w:rFonts w:ascii="Arial" w:hAnsi="Arial" w:cs="Arial"/>
          <w:b/>
          <w:sz w:val="22"/>
          <w:szCs w:val="22"/>
        </w:rPr>
        <w:t>J</w:t>
      </w:r>
      <w:r w:rsidR="005940B2" w:rsidRPr="002C7F6F">
        <w:rPr>
          <w:rFonts w:ascii="Arial" w:hAnsi="Arial" w:cs="Arial"/>
          <w:b/>
          <w:sz w:val="22"/>
          <w:szCs w:val="22"/>
        </w:rPr>
        <w:t xml:space="preserve">eszcze w tym roku </w:t>
      </w:r>
      <w:r w:rsidR="0042173F" w:rsidRPr="002C7F6F">
        <w:rPr>
          <w:rFonts w:ascii="Arial" w:hAnsi="Arial" w:cs="Arial"/>
          <w:b/>
          <w:sz w:val="22"/>
          <w:szCs w:val="22"/>
        </w:rPr>
        <w:t xml:space="preserve">podróżni </w:t>
      </w:r>
      <w:r w:rsidR="005940B2" w:rsidRPr="002C7F6F">
        <w:rPr>
          <w:rFonts w:ascii="Arial" w:hAnsi="Arial" w:cs="Arial"/>
          <w:b/>
          <w:sz w:val="22"/>
          <w:szCs w:val="22"/>
        </w:rPr>
        <w:t xml:space="preserve">skorzystają z </w:t>
      </w:r>
      <w:r w:rsidR="0042173F" w:rsidRPr="002C7F6F">
        <w:rPr>
          <w:rFonts w:ascii="Arial" w:hAnsi="Arial" w:cs="Arial"/>
          <w:b/>
          <w:sz w:val="22"/>
          <w:szCs w:val="22"/>
        </w:rPr>
        <w:t xml:space="preserve">kolejnych </w:t>
      </w:r>
      <w:r w:rsidR="005940B2" w:rsidRPr="002C7F6F">
        <w:rPr>
          <w:rFonts w:ascii="Arial" w:hAnsi="Arial" w:cs="Arial"/>
          <w:b/>
          <w:sz w:val="22"/>
          <w:szCs w:val="22"/>
        </w:rPr>
        <w:t>dziewięciu nowych peronów</w:t>
      </w:r>
      <w:r w:rsidR="002A263D" w:rsidRPr="002C7F6F">
        <w:rPr>
          <w:rFonts w:ascii="Arial" w:hAnsi="Arial" w:cs="Arial"/>
          <w:b/>
          <w:sz w:val="22"/>
          <w:szCs w:val="22"/>
        </w:rPr>
        <w:t>,</w:t>
      </w:r>
      <w:r w:rsidR="005940B2" w:rsidRPr="002C7F6F">
        <w:rPr>
          <w:rFonts w:ascii="Arial" w:hAnsi="Arial" w:cs="Arial"/>
          <w:b/>
          <w:sz w:val="22"/>
          <w:szCs w:val="22"/>
        </w:rPr>
        <w:t xml:space="preserve"> do których będą prowadziły bezpieczne dojścia przyjazne </w:t>
      </w:r>
      <w:r w:rsidR="00FC54C3">
        <w:rPr>
          <w:rFonts w:ascii="Arial" w:hAnsi="Arial" w:cs="Arial"/>
          <w:b/>
          <w:sz w:val="22"/>
          <w:szCs w:val="22"/>
        </w:rPr>
        <w:t xml:space="preserve">dla osób </w:t>
      </w:r>
      <w:r w:rsidR="005940B2" w:rsidRPr="002C7F6F">
        <w:rPr>
          <w:rFonts w:ascii="Arial" w:hAnsi="Arial" w:cs="Arial"/>
          <w:b/>
          <w:sz w:val="22"/>
          <w:szCs w:val="22"/>
        </w:rPr>
        <w:t xml:space="preserve">niepełnosprawnym.  </w:t>
      </w:r>
    </w:p>
    <w:p w:rsidR="005940B2" w:rsidRPr="002C7F6F" w:rsidRDefault="005940B2" w:rsidP="002C7F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E5E" w:rsidRPr="002C7F6F" w:rsidRDefault="005940B2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F6F">
        <w:rPr>
          <w:rFonts w:ascii="Arial" w:hAnsi="Arial" w:cs="Arial"/>
          <w:sz w:val="22"/>
          <w:szCs w:val="22"/>
        </w:rPr>
        <w:t>Podwyższone,</w:t>
      </w:r>
      <w:r w:rsidR="006D1E10" w:rsidRPr="002C7F6F">
        <w:rPr>
          <w:rFonts w:ascii="Arial" w:hAnsi="Arial" w:cs="Arial"/>
          <w:sz w:val="22"/>
          <w:szCs w:val="22"/>
        </w:rPr>
        <w:t xml:space="preserve"> </w:t>
      </w:r>
      <w:r w:rsidRPr="002C7F6F">
        <w:rPr>
          <w:rFonts w:ascii="Arial" w:hAnsi="Arial" w:cs="Arial"/>
          <w:sz w:val="22"/>
          <w:szCs w:val="22"/>
        </w:rPr>
        <w:t xml:space="preserve">wygodne </w:t>
      </w:r>
      <w:r w:rsidR="006D1E10" w:rsidRPr="002C7F6F">
        <w:rPr>
          <w:rFonts w:ascii="Arial" w:hAnsi="Arial" w:cs="Arial"/>
          <w:sz w:val="22"/>
          <w:szCs w:val="22"/>
        </w:rPr>
        <w:t>perony</w:t>
      </w:r>
      <w:r w:rsidR="00744E5E" w:rsidRPr="002C7F6F">
        <w:rPr>
          <w:rFonts w:ascii="Arial" w:hAnsi="Arial" w:cs="Arial"/>
          <w:sz w:val="22"/>
          <w:szCs w:val="22"/>
        </w:rPr>
        <w:t xml:space="preserve">, windy oraz nowy system nagłośnienia i informacji pasażerskiej </w:t>
      </w:r>
      <w:r w:rsidRPr="002C7F6F">
        <w:rPr>
          <w:rFonts w:ascii="Arial" w:hAnsi="Arial" w:cs="Arial"/>
          <w:sz w:val="22"/>
          <w:szCs w:val="22"/>
        </w:rPr>
        <w:t xml:space="preserve">- to </w:t>
      </w:r>
      <w:r w:rsidR="002A263D" w:rsidRPr="002C7F6F">
        <w:rPr>
          <w:rFonts w:ascii="Arial" w:hAnsi="Arial" w:cs="Arial"/>
          <w:sz w:val="22"/>
          <w:szCs w:val="22"/>
        </w:rPr>
        <w:t>efekt</w:t>
      </w:r>
      <w:r w:rsidRPr="002C7F6F">
        <w:rPr>
          <w:rFonts w:ascii="Arial" w:hAnsi="Arial" w:cs="Arial"/>
          <w:sz w:val="22"/>
          <w:szCs w:val="22"/>
        </w:rPr>
        <w:t xml:space="preserve"> modernizacji trzech stacji na trasie biegnącej </w:t>
      </w:r>
      <w:r w:rsidR="002A263D" w:rsidRPr="002C7F6F">
        <w:rPr>
          <w:rFonts w:ascii="Arial" w:hAnsi="Arial" w:cs="Arial"/>
          <w:sz w:val="22"/>
          <w:szCs w:val="22"/>
        </w:rPr>
        <w:t xml:space="preserve">z Siedlec </w:t>
      </w:r>
      <w:r w:rsidRPr="002C7F6F">
        <w:rPr>
          <w:rFonts w:ascii="Arial" w:hAnsi="Arial" w:cs="Arial"/>
          <w:sz w:val="22"/>
          <w:szCs w:val="22"/>
        </w:rPr>
        <w:t xml:space="preserve">do wschodniej granicy. Pięć z dziewięciu peronów </w:t>
      </w:r>
      <w:r w:rsidR="00744E5E" w:rsidRPr="002C7F6F">
        <w:rPr>
          <w:rFonts w:ascii="Arial" w:hAnsi="Arial" w:cs="Arial"/>
          <w:sz w:val="22"/>
          <w:szCs w:val="22"/>
        </w:rPr>
        <w:t xml:space="preserve">jest już gotowych. </w:t>
      </w:r>
      <w:r w:rsidR="00B74B0D" w:rsidRPr="002C7F6F">
        <w:rPr>
          <w:rFonts w:ascii="Arial" w:hAnsi="Arial" w:cs="Arial"/>
          <w:sz w:val="22"/>
          <w:szCs w:val="22"/>
        </w:rPr>
        <w:t xml:space="preserve">Inwestycja PKP Polskich Linii Kolejowych S.A. zakłada </w:t>
      </w:r>
      <w:r w:rsidR="00744E5E" w:rsidRPr="002C7F6F">
        <w:rPr>
          <w:rFonts w:ascii="Arial" w:hAnsi="Arial" w:cs="Arial"/>
          <w:sz w:val="22"/>
          <w:szCs w:val="22"/>
        </w:rPr>
        <w:t xml:space="preserve">ponadto unowocześnienie 30 przejazdów, sześciu nastawni, czterech wiaduktów oraz dwóch podziemnych przejść i kładki dla pieszych. </w:t>
      </w:r>
      <w:r w:rsidR="007942F3" w:rsidRPr="002C7F6F">
        <w:rPr>
          <w:rFonts w:ascii="Arial" w:hAnsi="Arial" w:cs="Arial"/>
          <w:sz w:val="22"/>
          <w:szCs w:val="22"/>
        </w:rPr>
        <w:t xml:space="preserve">Dzięki wymianie urządzeń sterowania ruchem i przebudowie przejazdów kolejowych </w:t>
      </w:r>
      <w:r w:rsidR="00744E5E" w:rsidRPr="002C7F6F">
        <w:rPr>
          <w:rFonts w:ascii="Arial" w:hAnsi="Arial" w:cs="Arial"/>
          <w:sz w:val="22"/>
          <w:szCs w:val="22"/>
        </w:rPr>
        <w:t xml:space="preserve">pociągi </w:t>
      </w:r>
      <w:r w:rsidR="006C1E05" w:rsidRPr="002C7F6F">
        <w:rPr>
          <w:rFonts w:ascii="Arial" w:hAnsi="Arial" w:cs="Arial"/>
          <w:sz w:val="22"/>
          <w:szCs w:val="22"/>
        </w:rPr>
        <w:t xml:space="preserve">pasażerskie </w:t>
      </w:r>
      <w:r w:rsidR="00744E5E" w:rsidRPr="002C7F6F">
        <w:rPr>
          <w:rFonts w:ascii="Arial" w:hAnsi="Arial" w:cs="Arial"/>
          <w:sz w:val="22"/>
          <w:szCs w:val="22"/>
        </w:rPr>
        <w:t>na tej trasie będą mogły osiągnąć maksymalną prędkość 160 km/h</w:t>
      </w:r>
      <w:r w:rsidR="00933E56" w:rsidRPr="002C7F6F">
        <w:rPr>
          <w:rFonts w:ascii="Arial" w:hAnsi="Arial" w:cs="Arial"/>
          <w:sz w:val="22"/>
          <w:szCs w:val="22"/>
        </w:rPr>
        <w:t>.</w:t>
      </w:r>
      <w:r w:rsidR="00744E5E" w:rsidRPr="002C7F6F">
        <w:rPr>
          <w:rFonts w:ascii="Arial" w:hAnsi="Arial" w:cs="Arial"/>
          <w:sz w:val="22"/>
          <w:szCs w:val="22"/>
        </w:rPr>
        <w:t xml:space="preserve"> </w:t>
      </w:r>
    </w:p>
    <w:p w:rsidR="00744E5E" w:rsidRPr="002C7F6F" w:rsidRDefault="00744E5E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1E05" w:rsidRPr="002C7F6F" w:rsidRDefault="00744E5E" w:rsidP="002C7F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7F6F">
        <w:rPr>
          <w:rFonts w:ascii="Arial" w:hAnsi="Arial" w:cs="Arial"/>
          <w:b/>
          <w:sz w:val="22"/>
          <w:szCs w:val="22"/>
        </w:rPr>
        <w:t xml:space="preserve">W Międzyrzecu </w:t>
      </w:r>
      <w:r w:rsidR="006C1E05" w:rsidRPr="002C7F6F">
        <w:rPr>
          <w:rFonts w:ascii="Arial" w:hAnsi="Arial" w:cs="Arial"/>
          <w:b/>
          <w:sz w:val="22"/>
          <w:szCs w:val="22"/>
        </w:rPr>
        <w:t xml:space="preserve">Podlaskim </w:t>
      </w:r>
      <w:r w:rsidRPr="002C7F6F">
        <w:rPr>
          <w:rFonts w:ascii="Arial" w:hAnsi="Arial" w:cs="Arial"/>
          <w:b/>
          <w:sz w:val="22"/>
          <w:szCs w:val="22"/>
        </w:rPr>
        <w:t>windą na nowy peron</w:t>
      </w:r>
    </w:p>
    <w:p w:rsidR="00744E5E" w:rsidRPr="002C7F6F" w:rsidRDefault="00744E5E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F6F">
        <w:rPr>
          <w:rFonts w:ascii="Arial" w:hAnsi="Arial" w:cs="Arial"/>
          <w:sz w:val="22"/>
          <w:szCs w:val="22"/>
        </w:rPr>
        <w:t xml:space="preserve">W Międzyrzecu Podlaskim podróżni mogą już korzystać z </w:t>
      </w:r>
      <w:r w:rsidR="006C1E05" w:rsidRPr="002C7F6F">
        <w:rPr>
          <w:rFonts w:ascii="Arial" w:hAnsi="Arial" w:cs="Arial"/>
          <w:sz w:val="22"/>
          <w:szCs w:val="22"/>
        </w:rPr>
        <w:t>nowego</w:t>
      </w:r>
      <w:r w:rsidR="00933E56" w:rsidRPr="002C7F6F">
        <w:rPr>
          <w:rFonts w:ascii="Arial" w:hAnsi="Arial" w:cs="Arial"/>
          <w:sz w:val="22"/>
          <w:szCs w:val="22"/>
        </w:rPr>
        <w:t xml:space="preserve"> peronu,</w:t>
      </w:r>
      <w:r w:rsidR="006C1E05" w:rsidRPr="002C7F6F">
        <w:rPr>
          <w:rFonts w:ascii="Arial" w:hAnsi="Arial" w:cs="Arial"/>
          <w:sz w:val="22"/>
          <w:szCs w:val="22"/>
        </w:rPr>
        <w:t xml:space="preserve"> na </w:t>
      </w:r>
      <w:r w:rsidR="006D1E10" w:rsidRPr="002C7F6F">
        <w:rPr>
          <w:rFonts w:ascii="Arial" w:hAnsi="Arial" w:cs="Arial"/>
          <w:sz w:val="22"/>
          <w:szCs w:val="22"/>
        </w:rPr>
        <w:t xml:space="preserve">który </w:t>
      </w:r>
      <w:r w:rsidR="006C1E05" w:rsidRPr="002C7F6F">
        <w:rPr>
          <w:rFonts w:ascii="Arial" w:hAnsi="Arial" w:cs="Arial"/>
          <w:sz w:val="22"/>
          <w:szCs w:val="22"/>
        </w:rPr>
        <w:t>można dostać się</w:t>
      </w:r>
      <w:r w:rsidR="006D1E10" w:rsidRPr="002C7F6F">
        <w:rPr>
          <w:rFonts w:ascii="Arial" w:hAnsi="Arial" w:cs="Arial"/>
          <w:sz w:val="22"/>
          <w:szCs w:val="22"/>
        </w:rPr>
        <w:t xml:space="preserve"> windami z gotow</w:t>
      </w:r>
      <w:r w:rsidR="006C1E05" w:rsidRPr="002C7F6F">
        <w:rPr>
          <w:rFonts w:ascii="Arial" w:hAnsi="Arial" w:cs="Arial"/>
          <w:sz w:val="22"/>
          <w:szCs w:val="22"/>
        </w:rPr>
        <w:t>ej</w:t>
      </w:r>
      <w:r w:rsidR="006D1E10" w:rsidRPr="002C7F6F">
        <w:rPr>
          <w:rFonts w:ascii="Arial" w:hAnsi="Arial" w:cs="Arial"/>
          <w:sz w:val="22"/>
          <w:szCs w:val="22"/>
        </w:rPr>
        <w:t xml:space="preserve"> części przejścia podziemnego</w:t>
      </w:r>
      <w:r w:rsidRPr="002C7F6F">
        <w:rPr>
          <w:rFonts w:ascii="Arial" w:hAnsi="Arial" w:cs="Arial"/>
          <w:sz w:val="22"/>
          <w:szCs w:val="22"/>
        </w:rPr>
        <w:t xml:space="preserve">. </w:t>
      </w:r>
      <w:r w:rsidR="006C1E05" w:rsidRPr="002C7F6F">
        <w:rPr>
          <w:rFonts w:ascii="Arial" w:hAnsi="Arial" w:cs="Arial"/>
          <w:sz w:val="22"/>
          <w:szCs w:val="22"/>
        </w:rPr>
        <w:t xml:space="preserve">- </w:t>
      </w:r>
      <w:r w:rsidRPr="002C7F6F">
        <w:rPr>
          <w:rFonts w:ascii="Arial" w:hAnsi="Arial" w:cs="Arial"/>
          <w:i/>
          <w:sz w:val="22"/>
          <w:szCs w:val="22"/>
        </w:rPr>
        <w:t xml:space="preserve">Peron </w:t>
      </w:r>
      <w:r w:rsidR="006C1E05" w:rsidRPr="002C7F6F">
        <w:rPr>
          <w:rFonts w:ascii="Arial" w:hAnsi="Arial" w:cs="Arial"/>
          <w:i/>
          <w:sz w:val="22"/>
          <w:szCs w:val="22"/>
        </w:rPr>
        <w:t>oddany do uż</w:t>
      </w:r>
      <w:r w:rsidR="0042173F" w:rsidRPr="002C7F6F">
        <w:rPr>
          <w:rFonts w:ascii="Arial" w:hAnsi="Arial" w:cs="Arial"/>
          <w:i/>
          <w:sz w:val="22"/>
          <w:szCs w:val="22"/>
        </w:rPr>
        <w:t xml:space="preserve">ytku </w:t>
      </w:r>
      <w:r w:rsidR="002C7F6F">
        <w:rPr>
          <w:rFonts w:ascii="Arial" w:hAnsi="Arial" w:cs="Arial"/>
          <w:i/>
          <w:sz w:val="22"/>
          <w:szCs w:val="22"/>
        </w:rPr>
        <w:br/>
      </w:r>
      <w:r w:rsidR="0042173F" w:rsidRPr="002C7F6F">
        <w:rPr>
          <w:rFonts w:ascii="Arial" w:hAnsi="Arial" w:cs="Arial"/>
          <w:i/>
          <w:sz w:val="22"/>
          <w:szCs w:val="22"/>
        </w:rPr>
        <w:t>w drugiej połowie stycznia</w:t>
      </w:r>
      <w:r w:rsidR="006C1E05" w:rsidRPr="002C7F6F">
        <w:rPr>
          <w:rFonts w:ascii="Arial" w:hAnsi="Arial" w:cs="Arial"/>
          <w:i/>
          <w:sz w:val="22"/>
          <w:szCs w:val="22"/>
        </w:rPr>
        <w:t xml:space="preserve"> </w:t>
      </w:r>
      <w:r w:rsidRPr="002C7F6F">
        <w:rPr>
          <w:rFonts w:ascii="Arial" w:hAnsi="Arial" w:cs="Arial"/>
          <w:i/>
          <w:sz w:val="22"/>
          <w:szCs w:val="22"/>
        </w:rPr>
        <w:t xml:space="preserve">został podwyższony, co ułatwi podróżnym sprawne wysiadanie </w:t>
      </w:r>
      <w:r w:rsidR="002C7F6F">
        <w:rPr>
          <w:rFonts w:ascii="Arial" w:hAnsi="Arial" w:cs="Arial"/>
          <w:i/>
          <w:sz w:val="22"/>
          <w:szCs w:val="22"/>
        </w:rPr>
        <w:br/>
      </w:r>
      <w:r w:rsidRPr="002C7F6F">
        <w:rPr>
          <w:rFonts w:ascii="Arial" w:hAnsi="Arial" w:cs="Arial"/>
          <w:i/>
          <w:sz w:val="22"/>
          <w:szCs w:val="22"/>
        </w:rPr>
        <w:t xml:space="preserve">i wsiadanie do pociągu. Na liczącym 300 metrów obiekcie zamontowane zostały nowe wiaty, ławki oraz pozostałe elementy małej architektury – </w:t>
      </w:r>
      <w:r w:rsidRPr="002C7F6F">
        <w:rPr>
          <w:rFonts w:ascii="Arial" w:hAnsi="Arial" w:cs="Arial"/>
          <w:sz w:val="22"/>
          <w:szCs w:val="22"/>
        </w:rPr>
        <w:t xml:space="preserve">informuje Marta Guz, </w:t>
      </w:r>
      <w:r w:rsidRPr="002C7F6F">
        <w:rPr>
          <w:rStyle w:val="st"/>
          <w:rFonts w:ascii="Arial" w:hAnsi="Arial" w:cs="Arial"/>
          <w:sz w:val="22"/>
          <w:szCs w:val="22"/>
        </w:rPr>
        <w:t>kierownik kontraktu z PKP P</w:t>
      </w:r>
      <w:r w:rsidR="006D1E10" w:rsidRPr="002C7F6F">
        <w:rPr>
          <w:rStyle w:val="st"/>
          <w:rFonts w:ascii="Arial" w:hAnsi="Arial" w:cs="Arial"/>
          <w:sz w:val="22"/>
          <w:szCs w:val="22"/>
        </w:rPr>
        <w:t xml:space="preserve">olskich </w:t>
      </w:r>
      <w:r w:rsidRPr="002C7F6F">
        <w:rPr>
          <w:rStyle w:val="st"/>
          <w:rFonts w:ascii="Arial" w:hAnsi="Arial" w:cs="Arial"/>
          <w:sz w:val="22"/>
          <w:szCs w:val="22"/>
        </w:rPr>
        <w:t>L</w:t>
      </w:r>
      <w:r w:rsidR="006D1E10" w:rsidRPr="002C7F6F">
        <w:rPr>
          <w:rStyle w:val="st"/>
          <w:rFonts w:ascii="Arial" w:hAnsi="Arial" w:cs="Arial"/>
          <w:sz w:val="22"/>
          <w:szCs w:val="22"/>
        </w:rPr>
        <w:t xml:space="preserve">inii </w:t>
      </w:r>
      <w:r w:rsidRPr="002C7F6F">
        <w:rPr>
          <w:rStyle w:val="st"/>
          <w:rFonts w:ascii="Arial" w:hAnsi="Arial" w:cs="Arial"/>
          <w:sz w:val="22"/>
          <w:szCs w:val="22"/>
        </w:rPr>
        <w:t>K</w:t>
      </w:r>
      <w:r w:rsidR="006D1E10" w:rsidRPr="002C7F6F">
        <w:rPr>
          <w:rStyle w:val="st"/>
          <w:rFonts w:ascii="Arial" w:hAnsi="Arial" w:cs="Arial"/>
          <w:sz w:val="22"/>
          <w:szCs w:val="22"/>
        </w:rPr>
        <w:t>olejowych S.A</w:t>
      </w:r>
      <w:r w:rsidRPr="002C7F6F">
        <w:rPr>
          <w:rStyle w:val="st"/>
          <w:rFonts w:ascii="Arial" w:hAnsi="Arial" w:cs="Arial"/>
          <w:sz w:val="22"/>
          <w:szCs w:val="22"/>
        </w:rPr>
        <w:t>.</w:t>
      </w:r>
      <w:r w:rsidRPr="002C7F6F">
        <w:rPr>
          <w:rFonts w:ascii="Arial" w:hAnsi="Arial" w:cs="Arial"/>
          <w:sz w:val="22"/>
          <w:szCs w:val="22"/>
        </w:rPr>
        <w:t xml:space="preserve"> </w:t>
      </w:r>
      <w:r w:rsidR="006C1E05" w:rsidRPr="002C7F6F">
        <w:rPr>
          <w:rFonts w:ascii="Arial" w:hAnsi="Arial" w:cs="Arial"/>
          <w:sz w:val="22"/>
          <w:szCs w:val="22"/>
        </w:rPr>
        <w:t xml:space="preserve">Na stacji trwają dalsze prace związane z budową pozostałej części przejścia podziemnego, które zastąpiło kładkę. Pasażerowie korzystają </w:t>
      </w:r>
      <w:r w:rsidR="002C7F6F">
        <w:rPr>
          <w:rFonts w:ascii="Arial" w:hAnsi="Arial" w:cs="Arial"/>
          <w:sz w:val="22"/>
          <w:szCs w:val="22"/>
        </w:rPr>
        <w:br/>
      </w:r>
      <w:r w:rsidR="006C1E05" w:rsidRPr="002C7F6F">
        <w:rPr>
          <w:rFonts w:ascii="Arial" w:hAnsi="Arial" w:cs="Arial"/>
          <w:sz w:val="22"/>
          <w:szCs w:val="22"/>
        </w:rPr>
        <w:t>z dwóch nowych wind</w:t>
      </w:r>
      <w:r w:rsidR="00933E56" w:rsidRPr="002C7F6F">
        <w:rPr>
          <w:rFonts w:ascii="Arial" w:hAnsi="Arial" w:cs="Arial"/>
          <w:sz w:val="22"/>
          <w:szCs w:val="22"/>
        </w:rPr>
        <w:t xml:space="preserve">, a do zakończenia inwestycji otrzymają do dyspozycji jeszcze trzecią. </w:t>
      </w:r>
      <w:r w:rsidR="006C1E05" w:rsidRPr="002C7F6F">
        <w:rPr>
          <w:rFonts w:ascii="Arial" w:hAnsi="Arial" w:cs="Arial"/>
          <w:sz w:val="22"/>
          <w:szCs w:val="22"/>
        </w:rPr>
        <w:t>S</w:t>
      </w:r>
      <w:r w:rsidRPr="002C7F6F">
        <w:rPr>
          <w:rFonts w:ascii="Arial" w:hAnsi="Arial" w:cs="Arial"/>
          <w:sz w:val="22"/>
          <w:szCs w:val="22"/>
        </w:rPr>
        <w:t>tacja zostanie wyposażona w nowoczesny system nagłośnienia</w:t>
      </w:r>
      <w:r w:rsidR="006C1E05" w:rsidRPr="002C7F6F">
        <w:rPr>
          <w:rFonts w:ascii="Arial" w:hAnsi="Arial" w:cs="Arial"/>
          <w:sz w:val="22"/>
          <w:szCs w:val="22"/>
        </w:rPr>
        <w:t>, wyświetlacze i monitoring</w:t>
      </w:r>
      <w:r w:rsidRPr="002C7F6F">
        <w:rPr>
          <w:rFonts w:ascii="Arial" w:hAnsi="Arial" w:cs="Arial"/>
          <w:sz w:val="22"/>
          <w:szCs w:val="22"/>
        </w:rPr>
        <w:t xml:space="preserve">. </w:t>
      </w:r>
    </w:p>
    <w:p w:rsidR="00933E56" w:rsidRPr="002C7F6F" w:rsidRDefault="00933E56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7F6F" w:rsidRDefault="002C7F6F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7F6F" w:rsidRDefault="002C7F6F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4E5E" w:rsidRPr="002C7F6F" w:rsidRDefault="00744E5E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F6F">
        <w:rPr>
          <w:rFonts w:ascii="Arial" w:hAnsi="Arial" w:cs="Arial"/>
          <w:sz w:val="22"/>
          <w:szCs w:val="22"/>
        </w:rPr>
        <w:t>W ramach modernizacji w Międzyrzecu</w:t>
      </w:r>
      <w:r w:rsidR="00861C66" w:rsidRPr="002C7F6F">
        <w:rPr>
          <w:rFonts w:ascii="Arial" w:hAnsi="Arial" w:cs="Arial"/>
          <w:sz w:val="22"/>
          <w:szCs w:val="22"/>
        </w:rPr>
        <w:t xml:space="preserve"> Podlaskim</w:t>
      </w:r>
      <w:r w:rsidRPr="002C7F6F">
        <w:rPr>
          <w:rFonts w:ascii="Arial" w:hAnsi="Arial" w:cs="Arial"/>
          <w:sz w:val="22"/>
          <w:szCs w:val="22"/>
        </w:rPr>
        <w:t xml:space="preserve"> wykonano już </w:t>
      </w:r>
      <w:r w:rsidR="00933E56" w:rsidRPr="002C7F6F">
        <w:rPr>
          <w:rFonts w:ascii="Arial" w:hAnsi="Arial" w:cs="Arial"/>
          <w:sz w:val="22"/>
          <w:szCs w:val="22"/>
        </w:rPr>
        <w:t xml:space="preserve">połowę prac związanych </w:t>
      </w:r>
      <w:r w:rsidR="002A263D" w:rsidRPr="002C7F6F">
        <w:rPr>
          <w:rFonts w:ascii="Arial" w:hAnsi="Arial" w:cs="Arial"/>
          <w:sz w:val="22"/>
          <w:szCs w:val="22"/>
        </w:rPr>
        <w:br/>
      </w:r>
      <w:r w:rsidR="00933E56" w:rsidRPr="002C7F6F">
        <w:rPr>
          <w:rFonts w:ascii="Arial" w:hAnsi="Arial" w:cs="Arial"/>
          <w:sz w:val="22"/>
          <w:szCs w:val="22"/>
        </w:rPr>
        <w:t>z wymianą torów.</w:t>
      </w:r>
      <w:r w:rsidR="006D1E10" w:rsidRPr="002C7F6F">
        <w:rPr>
          <w:rFonts w:ascii="Arial" w:hAnsi="Arial" w:cs="Arial"/>
          <w:sz w:val="22"/>
          <w:szCs w:val="22"/>
        </w:rPr>
        <w:t xml:space="preserve"> </w:t>
      </w:r>
      <w:r w:rsidRPr="002C7F6F">
        <w:rPr>
          <w:rFonts w:ascii="Arial" w:hAnsi="Arial" w:cs="Arial"/>
          <w:sz w:val="22"/>
          <w:szCs w:val="22"/>
        </w:rPr>
        <w:t xml:space="preserve">Wykonawca </w:t>
      </w:r>
      <w:r w:rsidR="007942F3" w:rsidRPr="002C7F6F">
        <w:rPr>
          <w:rFonts w:ascii="Arial" w:hAnsi="Arial" w:cs="Arial"/>
          <w:sz w:val="22"/>
          <w:szCs w:val="22"/>
        </w:rPr>
        <w:t>zamontował</w:t>
      </w:r>
      <w:r w:rsidRPr="002C7F6F">
        <w:rPr>
          <w:rFonts w:ascii="Arial" w:hAnsi="Arial" w:cs="Arial"/>
          <w:sz w:val="22"/>
          <w:szCs w:val="22"/>
        </w:rPr>
        <w:t xml:space="preserve"> nową sieć trakcyjną</w:t>
      </w:r>
      <w:r w:rsidR="00933E56" w:rsidRPr="002C7F6F">
        <w:rPr>
          <w:rFonts w:ascii="Arial" w:hAnsi="Arial" w:cs="Arial"/>
          <w:sz w:val="22"/>
          <w:szCs w:val="22"/>
        </w:rPr>
        <w:t xml:space="preserve">. </w:t>
      </w:r>
      <w:r w:rsidR="00861C66" w:rsidRPr="002C7F6F">
        <w:rPr>
          <w:rFonts w:ascii="Arial" w:hAnsi="Arial" w:cs="Arial"/>
          <w:sz w:val="22"/>
          <w:szCs w:val="22"/>
        </w:rPr>
        <w:t>Sterowanie ruchem kolejowym odbywa się</w:t>
      </w:r>
      <w:r w:rsidR="00E610AF" w:rsidRPr="002C7F6F">
        <w:rPr>
          <w:rFonts w:ascii="Arial" w:hAnsi="Arial" w:cs="Arial"/>
          <w:sz w:val="22"/>
          <w:szCs w:val="22"/>
        </w:rPr>
        <w:t xml:space="preserve"> za pomocą systemu komputerowego</w:t>
      </w:r>
      <w:r w:rsidR="00861C66" w:rsidRPr="002C7F6F">
        <w:rPr>
          <w:rFonts w:ascii="Arial" w:hAnsi="Arial" w:cs="Arial"/>
          <w:sz w:val="22"/>
          <w:szCs w:val="22"/>
        </w:rPr>
        <w:t>, który zastąpił dotychczas stosowane urządzenia</w:t>
      </w:r>
      <w:r w:rsidR="00E610AF" w:rsidRPr="002C7F6F">
        <w:rPr>
          <w:rFonts w:ascii="Arial" w:hAnsi="Arial" w:cs="Arial"/>
          <w:sz w:val="22"/>
          <w:szCs w:val="22"/>
        </w:rPr>
        <w:t xml:space="preserve"> mechaniczne i elektryczne.</w:t>
      </w:r>
      <w:r w:rsidR="00861C66" w:rsidRPr="002C7F6F">
        <w:rPr>
          <w:rFonts w:ascii="Arial" w:hAnsi="Arial" w:cs="Arial"/>
          <w:sz w:val="22"/>
          <w:szCs w:val="22"/>
        </w:rPr>
        <w:t xml:space="preserve"> </w:t>
      </w:r>
      <w:r w:rsidRPr="002C7F6F">
        <w:rPr>
          <w:rFonts w:ascii="Arial" w:hAnsi="Arial" w:cs="Arial"/>
          <w:sz w:val="22"/>
          <w:szCs w:val="22"/>
        </w:rPr>
        <w:t xml:space="preserve">Dla poprawy bezpieczeństwa </w:t>
      </w:r>
      <w:r w:rsidR="001D6811" w:rsidRPr="002C7F6F">
        <w:rPr>
          <w:rFonts w:ascii="Arial" w:hAnsi="Arial" w:cs="Arial"/>
          <w:sz w:val="22"/>
          <w:szCs w:val="22"/>
        </w:rPr>
        <w:t>ruchu drogowego</w:t>
      </w:r>
      <w:r w:rsidR="00300AAE">
        <w:rPr>
          <w:rFonts w:ascii="Arial" w:hAnsi="Arial" w:cs="Arial"/>
          <w:sz w:val="22"/>
          <w:szCs w:val="22"/>
        </w:rPr>
        <w:t xml:space="preserve"> </w:t>
      </w:r>
      <w:r w:rsidRPr="002C7F6F">
        <w:rPr>
          <w:rFonts w:ascii="Arial" w:hAnsi="Arial" w:cs="Arial"/>
          <w:sz w:val="22"/>
          <w:szCs w:val="22"/>
        </w:rPr>
        <w:t xml:space="preserve">zmodernizowano także przejazd kolejowy przy ul. Kościuszki. Wkrótce ruszą roboty </w:t>
      </w:r>
      <w:r w:rsidR="00933E56" w:rsidRPr="002C7F6F">
        <w:rPr>
          <w:rFonts w:ascii="Arial" w:hAnsi="Arial" w:cs="Arial"/>
          <w:sz w:val="22"/>
          <w:szCs w:val="22"/>
        </w:rPr>
        <w:t>na</w:t>
      </w:r>
      <w:r w:rsidRPr="002C7F6F">
        <w:rPr>
          <w:rFonts w:ascii="Arial" w:hAnsi="Arial" w:cs="Arial"/>
          <w:sz w:val="22"/>
          <w:szCs w:val="22"/>
        </w:rPr>
        <w:t xml:space="preserve"> </w:t>
      </w:r>
      <w:r w:rsidR="00933E56" w:rsidRPr="002C7F6F">
        <w:rPr>
          <w:rFonts w:ascii="Arial" w:hAnsi="Arial" w:cs="Arial"/>
          <w:sz w:val="22"/>
          <w:szCs w:val="22"/>
        </w:rPr>
        <w:t xml:space="preserve">kolejnym </w:t>
      </w:r>
      <w:r w:rsidRPr="002C7F6F">
        <w:rPr>
          <w:rFonts w:ascii="Arial" w:hAnsi="Arial" w:cs="Arial"/>
          <w:sz w:val="22"/>
          <w:szCs w:val="22"/>
        </w:rPr>
        <w:t xml:space="preserve">peronie </w:t>
      </w:r>
      <w:r w:rsidR="00933E56" w:rsidRPr="002C7F6F">
        <w:rPr>
          <w:rFonts w:ascii="Arial" w:hAnsi="Arial" w:cs="Arial"/>
          <w:sz w:val="22"/>
          <w:szCs w:val="22"/>
        </w:rPr>
        <w:t>i w przejściu podziemnym.</w:t>
      </w:r>
      <w:r w:rsidRPr="002C7F6F">
        <w:rPr>
          <w:rFonts w:ascii="Arial" w:hAnsi="Arial" w:cs="Arial"/>
          <w:sz w:val="22"/>
          <w:szCs w:val="22"/>
        </w:rPr>
        <w:t xml:space="preserve"> </w:t>
      </w:r>
    </w:p>
    <w:p w:rsidR="00744E5E" w:rsidRPr="002C7F6F" w:rsidRDefault="00744E5E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4E5E" w:rsidRPr="002C7F6F" w:rsidRDefault="00744E5E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F6F">
        <w:rPr>
          <w:rFonts w:ascii="Arial" w:hAnsi="Arial" w:cs="Arial"/>
          <w:b/>
          <w:sz w:val="22"/>
          <w:szCs w:val="22"/>
        </w:rPr>
        <w:t xml:space="preserve">Intensywne prace w Siedlcach </w:t>
      </w:r>
    </w:p>
    <w:p w:rsidR="00744E5E" w:rsidRPr="002C7F6F" w:rsidRDefault="001D6811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F6F">
        <w:rPr>
          <w:rFonts w:ascii="Arial" w:hAnsi="Arial" w:cs="Arial"/>
          <w:sz w:val="22"/>
          <w:szCs w:val="22"/>
        </w:rPr>
        <w:t>Z</w:t>
      </w:r>
      <w:r w:rsidR="002A263D" w:rsidRPr="002C7F6F">
        <w:rPr>
          <w:rFonts w:ascii="Arial" w:hAnsi="Arial" w:cs="Arial"/>
          <w:sz w:val="22"/>
          <w:szCs w:val="22"/>
        </w:rPr>
        <w:t xml:space="preserve"> pierwszego</w:t>
      </w:r>
      <w:r w:rsidRPr="002C7F6F">
        <w:rPr>
          <w:rFonts w:ascii="Arial" w:hAnsi="Arial" w:cs="Arial"/>
          <w:sz w:val="22"/>
          <w:szCs w:val="22"/>
        </w:rPr>
        <w:t xml:space="preserve"> zmodernizowanego peronu skorzystają wkrótce pasażerowie w Siedlcach. PKP Polskie Linie Kolejowe S.A.  </w:t>
      </w:r>
      <w:r w:rsidR="002A263D" w:rsidRPr="002C7F6F">
        <w:rPr>
          <w:rFonts w:ascii="Arial" w:hAnsi="Arial" w:cs="Arial"/>
          <w:sz w:val="22"/>
          <w:szCs w:val="22"/>
        </w:rPr>
        <w:t>przebudowały</w:t>
      </w:r>
      <w:r w:rsidRPr="002C7F6F">
        <w:rPr>
          <w:rFonts w:ascii="Arial" w:hAnsi="Arial" w:cs="Arial"/>
          <w:sz w:val="22"/>
          <w:szCs w:val="22"/>
        </w:rPr>
        <w:t xml:space="preserve"> już północną część stacji. Zakończyły się </w:t>
      </w:r>
      <w:r w:rsidR="006D1E10" w:rsidRPr="002C7F6F">
        <w:rPr>
          <w:rFonts w:ascii="Arial" w:hAnsi="Arial" w:cs="Arial"/>
          <w:sz w:val="22"/>
          <w:szCs w:val="22"/>
        </w:rPr>
        <w:t xml:space="preserve"> roboty torowe</w:t>
      </w:r>
      <w:r w:rsidR="002A263D" w:rsidRPr="002C7F6F">
        <w:rPr>
          <w:rFonts w:ascii="Arial" w:hAnsi="Arial" w:cs="Arial"/>
          <w:sz w:val="22"/>
          <w:szCs w:val="22"/>
        </w:rPr>
        <w:t xml:space="preserve">, a </w:t>
      </w:r>
      <w:r w:rsidR="006D1E10" w:rsidRPr="002C7F6F">
        <w:rPr>
          <w:rFonts w:ascii="Arial" w:hAnsi="Arial" w:cs="Arial"/>
          <w:sz w:val="22"/>
          <w:szCs w:val="22"/>
        </w:rPr>
        <w:t xml:space="preserve"> </w:t>
      </w:r>
      <w:r w:rsidR="002A263D" w:rsidRPr="002C7F6F">
        <w:rPr>
          <w:rFonts w:ascii="Arial" w:hAnsi="Arial" w:cs="Arial"/>
          <w:sz w:val="22"/>
          <w:szCs w:val="22"/>
        </w:rPr>
        <w:t>n</w:t>
      </w:r>
      <w:r w:rsidRPr="002C7F6F">
        <w:rPr>
          <w:rFonts w:ascii="Arial" w:hAnsi="Arial" w:cs="Arial"/>
          <w:sz w:val="22"/>
          <w:szCs w:val="22"/>
        </w:rPr>
        <w:t>owe urządzenia sterowania ruchem kolejowym są w fazie testów.</w:t>
      </w:r>
      <w:r w:rsidRPr="002C7F6F">
        <w:rPr>
          <w:rFonts w:ascii="Arial" w:hAnsi="Arial" w:cs="Arial"/>
          <w:i/>
          <w:sz w:val="22"/>
          <w:szCs w:val="22"/>
        </w:rPr>
        <w:t xml:space="preserve"> </w:t>
      </w:r>
      <w:r w:rsidR="00744E5E" w:rsidRPr="002C7F6F">
        <w:rPr>
          <w:rFonts w:ascii="Arial" w:hAnsi="Arial" w:cs="Arial"/>
          <w:sz w:val="22"/>
          <w:szCs w:val="22"/>
        </w:rPr>
        <w:t xml:space="preserve">Po zakończeniu </w:t>
      </w:r>
      <w:r w:rsidR="002A263D" w:rsidRPr="002C7F6F">
        <w:rPr>
          <w:rFonts w:ascii="Arial" w:hAnsi="Arial" w:cs="Arial"/>
          <w:sz w:val="22"/>
          <w:szCs w:val="22"/>
        </w:rPr>
        <w:t>prac na</w:t>
      </w:r>
      <w:r w:rsidR="00744E5E" w:rsidRPr="002C7F6F">
        <w:rPr>
          <w:rFonts w:ascii="Arial" w:hAnsi="Arial" w:cs="Arial"/>
          <w:sz w:val="22"/>
          <w:szCs w:val="22"/>
        </w:rPr>
        <w:t xml:space="preserve"> stacji pasażerowie będą mogli korzystać łącznie z trzech nowych peronów, wyposażonych m.in. w windy, ławki i wiaty</w:t>
      </w:r>
      <w:r w:rsidRPr="002C7F6F">
        <w:rPr>
          <w:rFonts w:ascii="Arial" w:hAnsi="Arial" w:cs="Arial"/>
          <w:sz w:val="22"/>
          <w:szCs w:val="22"/>
        </w:rPr>
        <w:t>. Pod stacją przebiegać będzie</w:t>
      </w:r>
      <w:r w:rsidR="00744E5E" w:rsidRPr="002C7F6F">
        <w:rPr>
          <w:rFonts w:ascii="Arial" w:hAnsi="Arial" w:cs="Arial"/>
          <w:sz w:val="22"/>
          <w:szCs w:val="22"/>
        </w:rPr>
        <w:t xml:space="preserve"> nowe</w:t>
      </w:r>
      <w:r w:rsidRPr="002C7F6F">
        <w:rPr>
          <w:rFonts w:ascii="Arial" w:hAnsi="Arial" w:cs="Arial"/>
          <w:sz w:val="22"/>
          <w:szCs w:val="22"/>
        </w:rPr>
        <w:t xml:space="preserve"> </w:t>
      </w:r>
      <w:r w:rsidR="00744E5E" w:rsidRPr="002C7F6F">
        <w:rPr>
          <w:rFonts w:ascii="Arial" w:hAnsi="Arial" w:cs="Arial"/>
          <w:sz w:val="22"/>
          <w:szCs w:val="22"/>
        </w:rPr>
        <w:t>przejści</w:t>
      </w:r>
      <w:r w:rsidRPr="002C7F6F">
        <w:rPr>
          <w:rFonts w:ascii="Arial" w:hAnsi="Arial" w:cs="Arial"/>
          <w:sz w:val="22"/>
          <w:szCs w:val="22"/>
        </w:rPr>
        <w:t>e</w:t>
      </w:r>
      <w:r w:rsidR="00744E5E" w:rsidRPr="002C7F6F">
        <w:rPr>
          <w:rFonts w:ascii="Arial" w:hAnsi="Arial" w:cs="Arial"/>
          <w:sz w:val="22"/>
          <w:szCs w:val="22"/>
        </w:rPr>
        <w:t xml:space="preserve"> podziemne</w:t>
      </w:r>
      <w:r w:rsidRPr="002C7F6F">
        <w:rPr>
          <w:rFonts w:ascii="Arial" w:hAnsi="Arial" w:cs="Arial"/>
          <w:sz w:val="22"/>
          <w:szCs w:val="22"/>
        </w:rPr>
        <w:t xml:space="preserve">. </w:t>
      </w:r>
      <w:r w:rsidR="00744E5E" w:rsidRPr="002C7F6F">
        <w:rPr>
          <w:rFonts w:ascii="Arial" w:hAnsi="Arial" w:cs="Arial"/>
          <w:sz w:val="22"/>
          <w:szCs w:val="22"/>
        </w:rPr>
        <w:t xml:space="preserve">Ułatwieniem dla ruchu samochodowego będzie </w:t>
      </w:r>
      <w:r w:rsidRPr="002C7F6F">
        <w:rPr>
          <w:rFonts w:ascii="Arial" w:hAnsi="Arial" w:cs="Arial"/>
          <w:sz w:val="22"/>
          <w:szCs w:val="22"/>
        </w:rPr>
        <w:t>powstający</w:t>
      </w:r>
      <w:r w:rsidR="00744E5E" w:rsidRPr="002C7F6F">
        <w:rPr>
          <w:rFonts w:ascii="Arial" w:hAnsi="Arial" w:cs="Arial"/>
          <w:sz w:val="22"/>
          <w:szCs w:val="22"/>
        </w:rPr>
        <w:t xml:space="preserve"> tunel drogowy.</w:t>
      </w:r>
    </w:p>
    <w:p w:rsidR="002C7F6F" w:rsidRDefault="002C7F6F" w:rsidP="002C7F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6811" w:rsidRPr="002C7F6F" w:rsidRDefault="001D6811" w:rsidP="002C7F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7F6F">
        <w:rPr>
          <w:rFonts w:ascii="Arial" w:hAnsi="Arial" w:cs="Arial"/>
          <w:b/>
          <w:sz w:val="22"/>
          <w:szCs w:val="22"/>
        </w:rPr>
        <w:t>Łuków – prace na półmetku</w:t>
      </w:r>
    </w:p>
    <w:p w:rsidR="00744E5E" w:rsidRPr="002C7F6F" w:rsidRDefault="002E3C16" w:rsidP="002C7F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7F6F">
        <w:rPr>
          <w:rFonts w:ascii="Arial" w:hAnsi="Arial" w:cs="Arial"/>
          <w:sz w:val="22"/>
          <w:szCs w:val="22"/>
        </w:rPr>
        <w:t xml:space="preserve">Na </w:t>
      </w:r>
      <w:r w:rsidR="009135FD" w:rsidRPr="002C7F6F">
        <w:rPr>
          <w:rFonts w:ascii="Arial" w:hAnsi="Arial" w:cs="Arial"/>
          <w:sz w:val="22"/>
          <w:szCs w:val="22"/>
        </w:rPr>
        <w:t>stacji w</w:t>
      </w:r>
      <w:r w:rsidR="00744E5E" w:rsidRPr="002C7F6F">
        <w:rPr>
          <w:rFonts w:ascii="Arial" w:hAnsi="Arial" w:cs="Arial"/>
          <w:sz w:val="22"/>
          <w:szCs w:val="22"/>
        </w:rPr>
        <w:t xml:space="preserve"> Łukowie </w:t>
      </w:r>
      <w:r w:rsidR="006D1E10" w:rsidRPr="002C7F6F">
        <w:rPr>
          <w:rFonts w:ascii="Arial" w:hAnsi="Arial" w:cs="Arial"/>
          <w:sz w:val="22"/>
          <w:szCs w:val="22"/>
        </w:rPr>
        <w:t xml:space="preserve">PLK </w:t>
      </w:r>
      <w:r w:rsidR="00744E5E" w:rsidRPr="002C7F6F">
        <w:rPr>
          <w:rFonts w:ascii="Arial" w:hAnsi="Arial" w:cs="Arial"/>
          <w:sz w:val="22"/>
          <w:szCs w:val="22"/>
        </w:rPr>
        <w:t xml:space="preserve">oddały już do eksploatacji </w:t>
      </w:r>
      <w:r w:rsidR="00B74B0D" w:rsidRPr="002C7F6F">
        <w:rPr>
          <w:rFonts w:ascii="Arial" w:hAnsi="Arial" w:cs="Arial"/>
          <w:sz w:val="22"/>
          <w:szCs w:val="22"/>
        </w:rPr>
        <w:t xml:space="preserve">dwa </w:t>
      </w:r>
      <w:r w:rsidR="001D6811" w:rsidRPr="002C7F6F">
        <w:rPr>
          <w:rFonts w:ascii="Arial" w:hAnsi="Arial" w:cs="Arial"/>
          <w:sz w:val="22"/>
          <w:szCs w:val="22"/>
        </w:rPr>
        <w:t>nowe</w:t>
      </w:r>
      <w:r w:rsidR="00374403" w:rsidRPr="002C7F6F">
        <w:rPr>
          <w:rFonts w:ascii="Arial" w:hAnsi="Arial" w:cs="Arial"/>
          <w:sz w:val="22"/>
          <w:szCs w:val="22"/>
        </w:rPr>
        <w:t xml:space="preserve"> </w:t>
      </w:r>
      <w:r w:rsidR="00744E5E" w:rsidRPr="002C7F6F">
        <w:rPr>
          <w:rFonts w:ascii="Arial" w:hAnsi="Arial" w:cs="Arial"/>
          <w:sz w:val="22"/>
          <w:szCs w:val="22"/>
        </w:rPr>
        <w:t>perony</w:t>
      </w:r>
      <w:r w:rsidR="00B74B0D" w:rsidRPr="002C7F6F">
        <w:rPr>
          <w:rFonts w:ascii="Arial" w:hAnsi="Arial" w:cs="Arial"/>
          <w:sz w:val="22"/>
          <w:szCs w:val="22"/>
        </w:rPr>
        <w:t xml:space="preserve">. </w:t>
      </w:r>
      <w:r w:rsidR="00744E5E" w:rsidRPr="002C7F6F">
        <w:rPr>
          <w:rFonts w:ascii="Arial" w:hAnsi="Arial" w:cs="Arial"/>
          <w:sz w:val="22"/>
          <w:szCs w:val="22"/>
        </w:rPr>
        <w:t xml:space="preserve">W całości </w:t>
      </w:r>
      <w:r w:rsidR="007942F3" w:rsidRPr="002C7F6F">
        <w:rPr>
          <w:rFonts w:ascii="Arial" w:hAnsi="Arial" w:cs="Arial"/>
          <w:sz w:val="22"/>
          <w:szCs w:val="22"/>
        </w:rPr>
        <w:t>przebudowano tory</w:t>
      </w:r>
      <w:r w:rsidR="00B74B0D" w:rsidRPr="002C7F6F">
        <w:rPr>
          <w:rFonts w:ascii="Arial" w:hAnsi="Arial" w:cs="Arial"/>
          <w:sz w:val="22"/>
          <w:szCs w:val="22"/>
        </w:rPr>
        <w:t>. Trwa budowa</w:t>
      </w:r>
      <w:r w:rsidR="00744E5E" w:rsidRPr="002C7F6F">
        <w:rPr>
          <w:rFonts w:ascii="Arial" w:hAnsi="Arial" w:cs="Arial"/>
          <w:sz w:val="22"/>
          <w:szCs w:val="22"/>
        </w:rPr>
        <w:t xml:space="preserve"> tunel</w:t>
      </w:r>
      <w:r w:rsidR="00B74B0D" w:rsidRPr="002C7F6F">
        <w:rPr>
          <w:rFonts w:ascii="Arial" w:hAnsi="Arial" w:cs="Arial"/>
          <w:sz w:val="22"/>
          <w:szCs w:val="22"/>
        </w:rPr>
        <w:t>u</w:t>
      </w:r>
      <w:r w:rsidR="00744E5E" w:rsidRPr="002C7F6F">
        <w:rPr>
          <w:rFonts w:ascii="Arial" w:hAnsi="Arial" w:cs="Arial"/>
          <w:sz w:val="22"/>
          <w:szCs w:val="22"/>
        </w:rPr>
        <w:t xml:space="preserve"> drogow</w:t>
      </w:r>
      <w:r w:rsidR="00B74B0D" w:rsidRPr="002C7F6F">
        <w:rPr>
          <w:rFonts w:ascii="Arial" w:hAnsi="Arial" w:cs="Arial"/>
          <w:sz w:val="22"/>
          <w:szCs w:val="22"/>
        </w:rPr>
        <w:t>ego</w:t>
      </w:r>
      <w:r w:rsidR="00744E5E" w:rsidRPr="002C7F6F">
        <w:rPr>
          <w:rFonts w:ascii="Arial" w:hAnsi="Arial" w:cs="Arial"/>
          <w:sz w:val="22"/>
          <w:szCs w:val="22"/>
        </w:rPr>
        <w:t xml:space="preserve"> w ciągu ul. Międzyrzeckiej, dzięki </w:t>
      </w:r>
      <w:r w:rsidRPr="002C7F6F">
        <w:rPr>
          <w:rFonts w:ascii="Arial" w:hAnsi="Arial" w:cs="Arial"/>
          <w:sz w:val="22"/>
          <w:szCs w:val="22"/>
        </w:rPr>
        <w:t>któremu wzrośnie poziom bezpieczeństwa.</w:t>
      </w:r>
      <w:r w:rsidR="00744E5E" w:rsidRPr="002C7F6F">
        <w:rPr>
          <w:rFonts w:ascii="Arial" w:hAnsi="Arial" w:cs="Arial"/>
          <w:sz w:val="22"/>
          <w:szCs w:val="22"/>
        </w:rPr>
        <w:t xml:space="preserve"> Jednocześnie trwa b</w:t>
      </w:r>
      <w:r w:rsidRPr="002C7F6F">
        <w:rPr>
          <w:rFonts w:ascii="Arial" w:hAnsi="Arial" w:cs="Arial"/>
          <w:sz w:val="22"/>
          <w:szCs w:val="22"/>
        </w:rPr>
        <w:t>udowa nowej kładki dla pieszych.</w:t>
      </w:r>
    </w:p>
    <w:p w:rsidR="00744E5E" w:rsidRPr="002C7F6F" w:rsidRDefault="00744E5E" w:rsidP="002C7F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44E5E" w:rsidRPr="002C7F6F" w:rsidRDefault="00744E5E" w:rsidP="002C7F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7F6F">
        <w:rPr>
          <w:rFonts w:ascii="Arial" w:hAnsi="Arial" w:cs="Arial"/>
          <w:b/>
          <w:sz w:val="22"/>
          <w:szCs w:val="22"/>
        </w:rPr>
        <w:t xml:space="preserve">Unijna modernizacja za </w:t>
      </w:r>
      <w:r w:rsidR="001D6811" w:rsidRPr="002C7F6F">
        <w:rPr>
          <w:rFonts w:ascii="Arial" w:hAnsi="Arial" w:cs="Arial"/>
          <w:b/>
          <w:sz w:val="22"/>
          <w:szCs w:val="22"/>
        </w:rPr>
        <w:t>pół miliarda złotych</w:t>
      </w:r>
      <w:r w:rsidRPr="002C7F6F">
        <w:rPr>
          <w:rFonts w:ascii="Arial" w:hAnsi="Arial" w:cs="Arial"/>
          <w:b/>
          <w:sz w:val="22"/>
          <w:szCs w:val="22"/>
        </w:rPr>
        <w:t xml:space="preserve"> </w:t>
      </w:r>
    </w:p>
    <w:p w:rsidR="00744E5E" w:rsidRPr="002C7F6F" w:rsidRDefault="002A263D" w:rsidP="002C7F6F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C7F6F">
        <w:rPr>
          <w:rFonts w:ascii="Arial" w:hAnsi="Arial" w:cs="Arial"/>
          <w:sz w:val="22"/>
          <w:szCs w:val="22"/>
        </w:rPr>
        <w:t>Modernizacja trzech stacji prowadzona przez PLK uzupełni</w:t>
      </w:r>
      <w:r w:rsidR="001B3CDD" w:rsidRPr="002C7F6F">
        <w:rPr>
          <w:rFonts w:ascii="Arial" w:hAnsi="Arial" w:cs="Arial"/>
          <w:sz w:val="22"/>
          <w:szCs w:val="22"/>
        </w:rPr>
        <w:t xml:space="preserve">a prace, które wykonano na trasie </w:t>
      </w:r>
      <w:r w:rsidR="002E3C16" w:rsidRPr="002C7F6F">
        <w:rPr>
          <w:rFonts w:ascii="Arial" w:hAnsi="Arial" w:cs="Arial"/>
          <w:sz w:val="22"/>
          <w:szCs w:val="22"/>
        </w:rPr>
        <w:t>Siedlce – Ter</w:t>
      </w:r>
      <w:r w:rsidR="00004CAB" w:rsidRPr="002C7F6F">
        <w:rPr>
          <w:rFonts w:ascii="Arial" w:hAnsi="Arial" w:cs="Arial"/>
          <w:sz w:val="22"/>
          <w:szCs w:val="22"/>
        </w:rPr>
        <w:t>e</w:t>
      </w:r>
      <w:r w:rsidR="002E3C16" w:rsidRPr="002C7F6F">
        <w:rPr>
          <w:rFonts w:ascii="Arial" w:hAnsi="Arial" w:cs="Arial"/>
          <w:sz w:val="22"/>
          <w:szCs w:val="22"/>
        </w:rPr>
        <w:t>spol</w:t>
      </w:r>
      <w:r w:rsidR="001B3CDD" w:rsidRPr="002C7F6F">
        <w:rPr>
          <w:rFonts w:ascii="Arial" w:hAnsi="Arial" w:cs="Arial"/>
          <w:sz w:val="22"/>
          <w:szCs w:val="22"/>
        </w:rPr>
        <w:t>.</w:t>
      </w:r>
      <w:r w:rsidR="002E3C16" w:rsidRPr="002C7F6F">
        <w:rPr>
          <w:rFonts w:ascii="Arial" w:hAnsi="Arial" w:cs="Arial"/>
          <w:sz w:val="22"/>
          <w:szCs w:val="22"/>
        </w:rPr>
        <w:t xml:space="preserve"> </w:t>
      </w:r>
      <w:r w:rsidR="001B3CDD" w:rsidRPr="002C7F6F">
        <w:rPr>
          <w:rFonts w:ascii="Arial" w:hAnsi="Arial" w:cs="Arial"/>
          <w:sz w:val="22"/>
          <w:szCs w:val="22"/>
        </w:rPr>
        <w:t>Pr</w:t>
      </w:r>
      <w:r w:rsidR="00744E5E" w:rsidRPr="002C7F6F">
        <w:rPr>
          <w:rFonts w:ascii="Arial" w:hAnsi="Arial" w:cs="Arial"/>
          <w:sz w:val="22"/>
          <w:szCs w:val="22"/>
        </w:rPr>
        <w:t xml:space="preserve">zebudowano </w:t>
      </w:r>
      <w:r w:rsidR="001B3CDD" w:rsidRPr="002C7F6F">
        <w:rPr>
          <w:rFonts w:ascii="Arial" w:hAnsi="Arial" w:cs="Arial"/>
          <w:sz w:val="22"/>
          <w:szCs w:val="22"/>
        </w:rPr>
        <w:t xml:space="preserve">wówczas </w:t>
      </w:r>
      <w:r w:rsidR="00744E5E" w:rsidRPr="002C7F6F">
        <w:rPr>
          <w:rFonts w:ascii="Arial" w:hAnsi="Arial" w:cs="Arial"/>
          <w:sz w:val="22"/>
          <w:szCs w:val="22"/>
        </w:rPr>
        <w:t>tory, sieć trakcyjną, przejazdy kolejowe oraz obiekty inżynieryjne.</w:t>
      </w:r>
      <w:r w:rsidR="001B3CDD" w:rsidRPr="002C7F6F">
        <w:rPr>
          <w:rFonts w:ascii="Arial" w:hAnsi="Arial" w:cs="Arial"/>
          <w:sz w:val="22"/>
          <w:szCs w:val="22"/>
        </w:rPr>
        <w:t xml:space="preserve"> Dzięki temu pokonanie pociągiem liczącej ponad 200 km trasy </w:t>
      </w:r>
      <w:r w:rsidR="002C7F6F">
        <w:rPr>
          <w:rFonts w:ascii="Arial" w:hAnsi="Arial" w:cs="Arial"/>
          <w:sz w:val="22"/>
          <w:szCs w:val="22"/>
        </w:rPr>
        <w:br/>
      </w:r>
      <w:r w:rsidR="001B3CDD" w:rsidRPr="002C7F6F">
        <w:rPr>
          <w:rFonts w:ascii="Arial" w:hAnsi="Arial" w:cs="Arial"/>
          <w:sz w:val="22"/>
          <w:szCs w:val="22"/>
        </w:rPr>
        <w:t xml:space="preserve">z Warszawy do Terespola zajmuje 2 h 30 minut. </w:t>
      </w:r>
      <w:r w:rsidR="00744E5E" w:rsidRPr="002C7F6F">
        <w:rPr>
          <w:rFonts w:ascii="Arial" w:hAnsi="Arial" w:cs="Arial"/>
          <w:sz w:val="22"/>
          <w:szCs w:val="22"/>
        </w:rPr>
        <w:t xml:space="preserve">Zakończenie </w:t>
      </w:r>
      <w:r w:rsidR="002C7F6F">
        <w:rPr>
          <w:rFonts w:ascii="Arial" w:hAnsi="Arial" w:cs="Arial"/>
          <w:sz w:val="22"/>
          <w:szCs w:val="22"/>
        </w:rPr>
        <w:t xml:space="preserve">modernizacji stacji </w:t>
      </w:r>
      <w:r w:rsidR="002C7F6F">
        <w:rPr>
          <w:rFonts w:ascii="Arial" w:hAnsi="Arial" w:cs="Arial"/>
          <w:sz w:val="22"/>
          <w:szCs w:val="22"/>
        </w:rPr>
        <w:br/>
        <w:t>w Sie</w:t>
      </w:r>
      <w:r w:rsidR="002E3C16" w:rsidRPr="002C7F6F">
        <w:rPr>
          <w:rFonts w:ascii="Arial" w:hAnsi="Arial" w:cs="Arial"/>
          <w:sz w:val="22"/>
          <w:szCs w:val="22"/>
        </w:rPr>
        <w:t>dlcach, Łukowie i Międzyrzecu Podlaskim</w:t>
      </w:r>
      <w:r w:rsidR="00744E5E" w:rsidRPr="002C7F6F">
        <w:rPr>
          <w:rFonts w:ascii="Arial" w:hAnsi="Arial" w:cs="Arial"/>
          <w:sz w:val="22"/>
          <w:szCs w:val="22"/>
        </w:rPr>
        <w:t xml:space="preserve"> zaplanowano na </w:t>
      </w:r>
      <w:r w:rsidR="00C60814" w:rsidRPr="002C7F6F">
        <w:rPr>
          <w:rFonts w:ascii="Arial" w:hAnsi="Arial" w:cs="Arial"/>
          <w:sz w:val="22"/>
          <w:szCs w:val="22"/>
        </w:rPr>
        <w:t xml:space="preserve">III kwartał </w:t>
      </w:r>
      <w:r w:rsidR="00744E5E" w:rsidRPr="002C7F6F">
        <w:rPr>
          <w:rFonts w:ascii="Arial" w:hAnsi="Arial" w:cs="Arial"/>
          <w:sz w:val="22"/>
          <w:szCs w:val="22"/>
        </w:rPr>
        <w:t xml:space="preserve"> 2015 r. Koszt </w:t>
      </w:r>
      <w:r w:rsidR="002E3C16" w:rsidRPr="002C7F6F">
        <w:rPr>
          <w:rFonts w:ascii="Arial" w:hAnsi="Arial" w:cs="Arial"/>
          <w:sz w:val="22"/>
          <w:szCs w:val="22"/>
        </w:rPr>
        <w:t>tego zadania</w:t>
      </w:r>
      <w:r w:rsidR="00744E5E" w:rsidRPr="002C7F6F">
        <w:rPr>
          <w:rFonts w:ascii="Arial" w:hAnsi="Arial" w:cs="Arial"/>
          <w:sz w:val="22"/>
          <w:szCs w:val="22"/>
        </w:rPr>
        <w:t xml:space="preserve"> to ponad 500 mln zł. Projekt jest współfinansowany przez Unię Europejską ze środków Funduszu Spójności w ramach Programu Operacyjnego Infrastruktura i Środowisko.</w:t>
      </w:r>
    </w:p>
    <w:p w:rsidR="00744E5E" w:rsidRPr="002C7F6F" w:rsidRDefault="00744E5E" w:rsidP="002C7F6F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P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C7F6F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2C7F6F" w:rsidRPr="002C7F6F" w:rsidRDefault="002C7F6F" w:rsidP="002C7F6F">
      <w:pPr>
        <w:pStyle w:val="Zwykytekst"/>
        <w:spacing w:line="360" w:lineRule="auto"/>
        <w:jc w:val="right"/>
        <w:rPr>
          <w:sz w:val="20"/>
          <w:szCs w:val="20"/>
        </w:rPr>
      </w:pPr>
      <w:r w:rsidRPr="002C7F6F">
        <w:rPr>
          <w:sz w:val="20"/>
          <w:szCs w:val="20"/>
        </w:rPr>
        <w:t>Maciej Dutkiewicz</w:t>
      </w:r>
    </w:p>
    <w:p w:rsidR="002C7F6F" w:rsidRPr="002C7F6F" w:rsidRDefault="002C7F6F" w:rsidP="002C7F6F">
      <w:pPr>
        <w:pStyle w:val="Zwykytekst"/>
        <w:spacing w:line="360" w:lineRule="auto"/>
        <w:jc w:val="right"/>
        <w:rPr>
          <w:sz w:val="20"/>
          <w:szCs w:val="20"/>
        </w:rPr>
      </w:pPr>
      <w:r w:rsidRPr="002C7F6F">
        <w:rPr>
          <w:sz w:val="20"/>
          <w:szCs w:val="20"/>
        </w:rPr>
        <w:t>PKP Polskie Linie Kolejowe S.A.</w:t>
      </w:r>
    </w:p>
    <w:p w:rsidR="002C7F6F" w:rsidRPr="002C7F6F" w:rsidRDefault="002C7F6F" w:rsidP="002C7F6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C7F6F">
        <w:rPr>
          <w:rFonts w:ascii="Arial" w:hAnsi="Arial" w:cs="Arial"/>
          <w:sz w:val="20"/>
          <w:szCs w:val="20"/>
        </w:rPr>
        <w:t>Zespół prasowy</w:t>
      </w:r>
    </w:p>
    <w:bookmarkStart w:id="0" w:name="_GoBack"/>
    <w:bookmarkEnd w:id="0"/>
    <w:p w:rsidR="002C7F6F" w:rsidRPr="002C7F6F" w:rsidRDefault="002C7F6F" w:rsidP="002C7F6F">
      <w:pPr>
        <w:pStyle w:val="Zwykytekst"/>
        <w:spacing w:line="360" w:lineRule="auto"/>
        <w:jc w:val="right"/>
        <w:rPr>
          <w:sz w:val="20"/>
          <w:szCs w:val="20"/>
        </w:rPr>
      </w:pPr>
      <w:r w:rsidRPr="002C7F6F">
        <w:rPr>
          <w:sz w:val="20"/>
          <w:szCs w:val="20"/>
        </w:rPr>
        <w:fldChar w:fldCharType="begin"/>
      </w:r>
      <w:r w:rsidRPr="002C7F6F">
        <w:rPr>
          <w:sz w:val="20"/>
          <w:szCs w:val="20"/>
        </w:rPr>
        <w:instrText xml:space="preserve"> HYPERLINK "mailto:rzecznik@plk-sa.pl" </w:instrText>
      </w:r>
      <w:r w:rsidRPr="002C7F6F">
        <w:rPr>
          <w:sz w:val="20"/>
          <w:szCs w:val="20"/>
        </w:rPr>
        <w:fldChar w:fldCharType="separate"/>
      </w:r>
      <w:r w:rsidRPr="002C7F6F">
        <w:rPr>
          <w:rStyle w:val="Hipercze"/>
          <w:sz w:val="20"/>
          <w:szCs w:val="20"/>
        </w:rPr>
        <w:t>rzecznik@plk-sa.pl</w:t>
      </w:r>
      <w:r w:rsidRPr="002C7F6F">
        <w:rPr>
          <w:sz w:val="20"/>
          <w:szCs w:val="20"/>
        </w:rPr>
        <w:fldChar w:fldCharType="end"/>
      </w:r>
    </w:p>
    <w:p w:rsidR="002C7F6F" w:rsidRPr="002C7F6F" w:rsidRDefault="002C7F6F" w:rsidP="002C7F6F">
      <w:pPr>
        <w:pStyle w:val="Zwykytekst"/>
        <w:spacing w:line="360" w:lineRule="auto"/>
        <w:jc w:val="right"/>
        <w:rPr>
          <w:sz w:val="20"/>
          <w:szCs w:val="20"/>
        </w:rPr>
      </w:pPr>
      <w:r w:rsidRPr="002C7F6F">
        <w:rPr>
          <w:sz w:val="20"/>
          <w:szCs w:val="20"/>
        </w:rPr>
        <w:t>T: +48 883 354</w:t>
      </w:r>
      <w:r w:rsidRPr="002C7F6F">
        <w:rPr>
          <w:sz w:val="20"/>
          <w:szCs w:val="20"/>
        </w:rPr>
        <w:t> </w:t>
      </w:r>
      <w:r w:rsidRPr="002C7F6F">
        <w:rPr>
          <w:sz w:val="20"/>
          <w:szCs w:val="20"/>
        </w:rPr>
        <w:t>177</w:t>
      </w:r>
    </w:p>
    <w:p w:rsidR="00744E5E" w:rsidRDefault="00744E5E">
      <w:pPr>
        <w:jc w:val="right"/>
      </w:pPr>
    </w:p>
    <w:sectPr w:rsidR="00744E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B4" w:rsidRDefault="004408B4">
      <w:r>
        <w:separator/>
      </w:r>
    </w:p>
  </w:endnote>
  <w:endnote w:type="continuationSeparator" w:id="0">
    <w:p w:rsidR="004408B4" w:rsidRDefault="0044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E" w:rsidRDefault="00933E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198995" cy="1077595"/>
              <wp:effectExtent l="0" t="0" r="190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1077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15</w:t>
                          </w:r>
                          <w:r w:rsidR="002C7F6F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 869 322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000,00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4pt;margin-top:-32.25pt;width:566.85pt;height:84.8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" stroked="f">
              <v:fill opacity="0"/>
              <v:textbox inset="0,0,0,0">
                <w:txbxContent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 Wysokość kapitału zakładowego w całości wpłaconego: </w:t>
                    </w:r>
                    <w:r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15</w:t>
                    </w:r>
                    <w:r w:rsidR="002C7F6F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 869 322</w:t>
                    </w:r>
                    <w:r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000,00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B4" w:rsidRDefault="004408B4">
      <w:r>
        <w:separator/>
      </w:r>
    </w:p>
  </w:footnote>
  <w:footnote w:type="continuationSeparator" w:id="0">
    <w:p w:rsidR="004408B4" w:rsidRDefault="0044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E" w:rsidRDefault="00933E56">
    <w:pPr>
      <w:pStyle w:val="Nagwek"/>
      <w:tabs>
        <w:tab w:val="clear" w:pos="9072"/>
        <w:tab w:val="right" w:pos="10260"/>
      </w:tabs>
      <w:ind w:left="-1080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7495" cy="644525"/>
              <wp:effectExtent l="0" t="254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749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5E" w:rsidRDefault="00933E5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315075" cy="457200"/>
                                <wp:effectExtent l="0" t="0" r="9525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9.55pt;width:521.85pt;height:50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" stroked="f">
              <v:fill opacity="0"/>
              <v:textbox inset="0,0,0,0">
                <w:txbxContent>
                  <w:p w:rsidR="00744E5E" w:rsidRDefault="00933E56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315075" cy="457200"/>
                          <wp:effectExtent l="0" t="0" r="9525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44E5E" w:rsidRDefault="00744E5E">
    <w:pPr>
      <w:pStyle w:val="Nagwek"/>
      <w:tabs>
        <w:tab w:val="clear" w:pos="9072"/>
        <w:tab w:val="right" w:pos="10260"/>
      </w:tabs>
      <w:ind w:left="-1080"/>
    </w:pPr>
  </w:p>
  <w:p w:rsidR="00744E5E" w:rsidRDefault="00933E56">
    <w:pPr>
      <w:pStyle w:val="Nagwek"/>
      <w:tabs>
        <w:tab w:val="clear" w:pos="9072"/>
        <w:tab w:val="right" w:pos="10260"/>
      </w:tabs>
      <w:ind w:left="-108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" strokecolor="#036" strokeweight=".35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6B"/>
    <w:rsid w:val="00004CAB"/>
    <w:rsid w:val="001B3CDD"/>
    <w:rsid w:val="001D6811"/>
    <w:rsid w:val="001D6F65"/>
    <w:rsid w:val="00214689"/>
    <w:rsid w:val="002536D3"/>
    <w:rsid w:val="00292E2A"/>
    <w:rsid w:val="002A263D"/>
    <w:rsid w:val="002C7F6F"/>
    <w:rsid w:val="002E3C16"/>
    <w:rsid w:val="00300AAE"/>
    <w:rsid w:val="0031637A"/>
    <w:rsid w:val="00374403"/>
    <w:rsid w:val="0042173F"/>
    <w:rsid w:val="004408B4"/>
    <w:rsid w:val="00476FA1"/>
    <w:rsid w:val="004A3084"/>
    <w:rsid w:val="004F0B6B"/>
    <w:rsid w:val="00531A3D"/>
    <w:rsid w:val="005940B2"/>
    <w:rsid w:val="005A0215"/>
    <w:rsid w:val="006C1E05"/>
    <w:rsid w:val="006D1E10"/>
    <w:rsid w:val="00744E5E"/>
    <w:rsid w:val="007942F3"/>
    <w:rsid w:val="008124A0"/>
    <w:rsid w:val="00831F24"/>
    <w:rsid w:val="00861C66"/>
    <w:rsid w:val="009135FD"/>
    <w:rsid w:val="00933E56"/>
    <w:rsid w:val="0093605A"/>
    <w:rsid w:val="00A20BFC"/>
    <w:rsid w:val="00A34854"/>
    <w:rsid w:val="00B74B0D"/>
    <w:rsid w:val="00C60814"/>
    <w:rsid w:val="00E610AF"/>
    <w:rsid w:val="00EA0D2D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A1">
    <w:name w:val="A1"/>
    <w:rPr>
      <w:color w:val="000000"/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CytatZnak">
    <w:name w:val="Cytat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2">
    <w:name w:val="Nagłówek 22"/>
    <w:basedOn w:val="Nagwek2"/>
    <w:pPr>
      <w:numPr>
        <w:ilvl w:val="0"/>
        <w:numId w:val="3"/>
      </w:numPr>
    </w:pPr>
  </w:style>
  <w:style w:type="paragraph" w:customStyle="1" w:styleId="Nagwek23">
    <w:name w:val="Nagłówek 23"/>
    <w:basedOn w:val="Nagwek2"/>
    <w:pPr>
      <w:numPr>
        <w:ilvl w:val="0"/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Cytat">
    <w:name w:val="Quote"/>
    <w:basedOn w:val="Normalny"/>
    <w:qFormat/>
    <w:pPr>
      <w:spacing w:after="283"/>
      <w:ind w:left="567" w:right="567"/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86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C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1C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C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1C66"/>
    <w:rPr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7F6F"/>
    <w:pPr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7F6F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A1">
    <w:name w:val="A1"/>
    <w:rPr>
      <w:color w:val="000000"/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CytatZnak">
    <w:name w:val="Cytat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2">
    <w:name w:val="Nagłówek 22"/>
    <w:basedOn w:val="Nagwek2"/>
    <w:pPr>
      <w:numPr>
        <w:ilvl w:val="0"/>
        <w:numId w:val="3"/>
      </w:numPr>
    </w:pPr>
  </w:style>
  <w:style w:type="paragraph" w:customStyle="1" w:styleId="Nagwek23">
    <w:name w:val="Nagłówek 23"/>
    <w:basedOn w:val="Nagwek2"/>
    <w:pPr>
      <w:numPr>
        <w:ilvl w:val="0"/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Cytat">
    <w:name w:val="Quote"/>
    <w:basedOn w:val="Normalny"/>
    <w:qFormat/>
    <w:pPr>
      <w:spacing w:after="283"/>
      <w:ind w:left="567" w:right="567"/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86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C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1C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C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1C66"/>
    <w:rPr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7F6F"/>
    <w:pPr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7F6F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k-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0E02-CE6D-4D4E-8775-82C773CF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Hewlett-Packard</Company>
  <LinksUpToDate>false</LinksUpToDate>
  <CharactersWithSpaces>4199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5</cp:revision>
  <cp:lastPrinted>2015-01-29T11:04:00Z</cp:lastPrinted>
  <dcterms:created xsi:type="dcterms:W3CDTF">2015-01-29T11:03:00Z</dcterms:created>
  <dcterms:modified xsi:type="dcterms:W3CDTF">2015-01-29T11:26:00Z</dcterms:modified>
</cp:coreProperties>
</file>